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931E" w14:textId="77777777" w:rsidR="00A9204E" w:rsidRDefault="009E78B0">
      <w:r>
        <w:rPr>
          <w:rFonts w:ascii="Arial" w:hAnsi="Arial" w:cs="Arial"/>
          <w:noProof/>
          <w:color w:val="FE0A00"/>
          <w:sz w:val="20"/>
          <w:szCs w:val="20"/>
        </w:rPr>
        <w:drawing>
          <wp:inline distT="0" distB="0" distL="0" distR="0" wp14:anchorId="65198828" wp14:editId="1F895C65">
            <wp:extent cx="1981200" cy="990600"/>
            <wp:effectExtent l="0" t="0" r="0" b="0"/>
            <wp:docPr id="2" name="Picture 2" descr="Mahomet Area Youth Club">
              <a:hlinkClick xmlns:a="http://schemas.openxmlformats.org/drawingml/2006/main" r:id="rId8" tooltip="&quot;Mahomet Area Youth C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homet Area Youth Club">
                      <a:hlinkClick r:id="rId8" tooltip="&quot;Mahomet Area Youth C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BCAA" w14:textId="77777777" w:rsidR="009E78B0" w:rsidRDefault="009E78B0"/>
    <w:p w14:paraId="2166ACA3" w14:textId="77777777" w:rsidR="009E78B0" w:rsidRPr="00BC1E4D" w:rsidRDefault="00BC1E4D" w:rsidP="009E78B0">
      <w:pPr>
        <w:jc w:val="center"/>
        <w:rPr>
          <w:b/>
          <w:sz w:val="36"/>
          <w:szCs w:val="36"/>
        </w:rPr>
      </w:pPr>
      <w:r w:rsidRPr="00BC1E4D">
        <w:rPr>
          <w:b/>
          <w:sz w:val="36"/>
          <w:szCs w:val="36"/>
        </w:rPr>
        <w:t>Volunteer Application</w:t>
      </w:r>
    </w:p>
    <w:p w14:paraId="7AF9ABBF" w14:textId="77777777" w:rsidR="009E78B0" w:rsidRDefault="009E78B0" w:rsidP="009E78B0">
      <w:pPr>
        <w:jc w:val="center"/>
      </w:pPr>
    </w:p>
    <w:p w14:paraId="2B4C7718" w14:textId="7A06CADF" w:rsidR="00B975F7" w:rsidRDefault="00BC1E4D" w:rsidP="009E78B0">
      <w:r>
        <w:t>Name ________________________________</w:t>
      </w:r>
      <w:r w:rsidR="00B975F7">
        <w:t>___________________________________________</w:t>
      </w:r>
    </w:p>
    <w:p w14:paraId="17E172B1" w14:textId="77777777" w:rsidR="00B975F7" w:rsidRDefault="00B975F7" w:rsidP="009E78B0"/>
    <w:p w14:paraId="573EC9FA" w14:textId="05EE94DE" w:rsidR="009E78B0" w:rsidRDefault="00BC1E4D" w:rsidP="009E78B0">
      <w:r>
        <w:t>E-mail ____________________________________</w:t>
      </w:r>
      <w:r w:rsidR="00B975F7">
        <w:t>_______________________________________</w:t>
      </w:r>
    </w:p>
    <w:p w14:paraId="1ED764F2" w14:textId="77777777" w:rsidR="00BC1E4D" w:rsidRDefault="00BC1E4D" w:rsidP="009E78B0"/>
    <w:p w14:paraId="48486BAF" w14:textId="77777777" w:rsidR="00BC1E4D" w:rsidRDefault="00BC1E4D" w:rsidP="009E78B0">
      <w:r>
        <w:t>Address __________________________________________________________________________</w:t>
      </w:r>
    </w:p>
    <w:p w14:paraId="1D57F543" w14:textId="77777777" w:rsidR="00BC1E4D" w:rsidRDefault="00BC1E4D" w:rsidP="009E78B0"/>
    <w:p w14:paraId="646D0FDD" w14:textId="77777777" w:rsidR="00B975F7" w:rsidRDefault="00BC1E4D" w:rsidP="009E78B0">
      <w:r>
        <w:t xml:space="preserve">Phone number _____________________________   </w:t>
      </w:r>
    </w:p>
    <w:p w14:paraId="5CBE56FE" w14:textId="77777777" w:rsidR="00B975F7" w:rsidRDefault="00B975F7" w:rsidP="009E78B0"/>
    <w:p w14:paraId="5268D944" w14:textId="5EDCD46C" w:rsidR="00BC1E4D" w:rsidRDefault="00B975F7" w:rsidP="009E78B0">
      <w:r>
        <w:t>If over 18, can a b</w:t>
      </w:r>
      <w:r w:rsidR="00BC1E4D">
        <w:t xml:space="preserve">ackground check can be </w:t>
      </w:r>
      <w:proofErr w:type="gramStart"/>
      <w:r w:rsidR="00BC1E4D">
        <w:t xml:space="preserve">completed </w:t>
      </w:r>
      <w:r>
        <w:t xml:space="preserve"> Y</w:t>
      </w:r>
      <w:proofErr w:type="gramEnd"/>
      <w:r>
        <w:t xml:space="preserve"> or N</w:t>
      </w:r>
    </w:p>
    <w:p w14:paraId="1B63DBF3" w14:textId="77777777" w:rsidR="00BC1E4D" w:rsidRDefault="00BC1E4D" w:rsidP="009E78B0"/>
    <w:p w14:paraId="482B44F4" w14:textId="44F9E26E" w:rsidR="001850E9" w:rsidRDefault="001850E9" w:rsidP="009E78B0">
      <w:r>
        <w:t>Grade Level/Age_____________________________</w:t>
      </w:r>
      <w:proofErr w:type="gramStart"/>
      <w:r>
        <w:t>_  Current</w:t>
      </w:r>
      <w:proofErr w:type="gramEnd"/>
      <w:r>
        <w:t xml:space="preserve"> school attending________________</w:t>
      </w:r>
    </w:p>
    <w:p w14:paraId="274919E3" w14:textId="77777777" w:rsidR="001850E9" w:rsidRDefault="001850E9" w:rsidP="009E78B0"/>
    <w:p w14:paraId="62609D62" w14:textId="77777777" w:rsidR="001850E9" w:rsidRDefault="001850E9" w:rsidP="009E78B0"/>
    <w:p w14:paraId="65C9D542" w14:textId="3A72D4F5" w:rsidR="00BC1E4D" w:rsidRDefault="00BC1E4D" w:rsidP="009E78B0">
      <w:r>
        <w:t>Why are you interested in volunteering with MAYC?</w:t>
      </w:r>
    </w:p>
    <w:p w14:paraId="0B072796" w14:textId="77777777" w:rsidR="00BC1E4D" w:rsidRDefault="00BC1E4D" w:rsidP="009E78B0"/>
    <w:p w14:paraId="2C865A78" w14:textId="41706D07" w:rsidR="00BC1E4D" w:rsidRDefault="00894879" w:rsidP="009E78B0">
      <w:r>
        <w:t>_________________________________________________________________________________</w:t>
      </w:r>
    </w:p>
    <w:p w14:paraId="673CB3A5" w14:textId="1EC4B469" w:rsidR="001850E9" w:rsidRDefault="001850E9" w:rsidP="009E78B0"/>
    <w:p w14:paraId="7B49D018" w14:textId="78079316" w:rsidR="001850E9" w:rsidRDefault="001850E9" w:rsidP="009E78B0">
      <w:r>
        <w:t>_____________________________________________________________________________________</w:t>
      </w:r>
    </w:p>
    <w:p w14:paraId="3949712E" w14:textId="77777777" w:rsidR="00894879" w:rsidRDefault="00894879" w:rsidP="009E78B0"/>
    <w:p w14:paraId="5187C568" w14:textId="77777777" w:rsidR="00894879" w:rsidRDefault="00894879" w:rsidP="009E78B0"/>
    <w:p w14:paraId="60ACFC7F" w14:textId="77777777" w:rsidR="00BC1E4D" w:rsidRDefault="00BC1E4D" w:rsidP="009E78B0">
      <w:r>
        <w:t>Please describe other relevant experience in working with youth?</w:t>
      </w:r>
    </w:p>
    <w:p w14:paraId="675F8C8B" w14:textId="77777777" w:rsidR="00BC1E4D" w:rsidRDefault="00BC1E4D" w:rsidP="009E78B0">
      <w:pPr>
        <w:pBdr>
          <w:bottom w:val="single" w:sz="12" w:space="1" w:color="auto"/>
        </w:pBdr>
      </w:pPr>
    </w:p>
    <w:p w14:paraId="25EF7624" w14:textId="6E9412CD" w:rsidR="001850E9" w:rsidRDefault="001850E9" w:rsidP="009E78B0"/>
    <w:p w14:paraId="41A22681" w14:textId="32986141" w:rsidR="001850E9" w:rsidRDefault="001850E9" w:rsidP="009E78B0">
      <w:r>
        <w:t>_____________________________________________________________________________________</w:t>
      </w:r>
    </w:p>
    <w:p w14:paraId="1AD7BD4D" w14:textId="5F94FDE2" w:rsidR="001850E9" w:rsidRDefault="001850E9" w:rsidP="001850E9">
      <w:pPr>
        <w:pBdr>
          <w:bottom w:val="single" w:sz="12" w:space="9" w:color="auto"/>
        </w:pBdr>
      </w:pPr>
    </w:p>
    <w:p w14:paraId="5D2BDDA2" w14:textId="76E286AF" w:rsidR="001850E9" w:rsidRDefault="001850E9" w:rsidP="009E78B0"/>
    <w:p w14:paraId="6B55EAEC" w14:textId="5A22499B" w:rsidR="001850E9" w:rsidRDefault="001850E9" w:rsidP="009E78B0"/>
    <w:p w14:paraId="706EB279" w14:textId="7EB6654B" w:rsidR="001850E9" w:rsidRDefault="001850E9" w:rsidP="009E78B0">
      <w:r>
        <w:t>Anything else you want to tell us about why you want to volunteer?</w:t>
      </w:r>
    </w:p>
    <w:p w14:paraId="3658F651" w14:textId="0DEE55E0" w:rsidR="001850E9" w:rsidRDefault="001850E9" w:rsidP="009E78B0"/>
    <w:p w14:paraId="4EB79554" w14:textId="1E5400EC" w:rsidR="001850E9" w:rsidRDefault="001850E9" w:rsidP="009E78B0">
      <w:r>
        <w:t>_____________________________________________________________________________________</w:t>
      </w:r>
    </w:p>
    <w:p w14:paraId="23B23B8E" w14:textId="17B432A2" w:rsidR="00894879" w:rsidRDefault="00894879" w:rsidP="009E78B0"/>
    <w:p w14:paraId="77071C9B" w14:textId="66E16982" w:rsidR="001850E9" w:rsidRDefault="001850E9" w:rsidP="009E78B0"/>
    <w:p w14:paraId="07A38437" w14:textId="400789F8" w:rsidR="00894879" w:rsidRDefault="001850E9" w:rsidP="009E78B0">
      <w:r>
        <w:t>_____________________________________________________________________________________</w:t>
      </w:r>
    </w:p>
    <w:p w14:paraId="12453FC6" w14:textId="05AC3D2A" w:rsidR="001850E9" w:rsidRDefault="001850E9" w:rsidP="009E78B0"/>
    <w:p w14:paraId="0769512B" w14:textId="6E5BA101" w:rsidR="001850E9" w:rsidRDefault="001850E9" w:rsidP="009E78B0"/>
    <w:p w14:paraId="4C3CA105" w14:textId="4CFA07D2" w:rsidR="001850E9" w:rsidRDefault="001850E9" w:rsidP="009E78B0"/>
    <w:p w14:paraId="2F0AD650" w14:textId="4DCC786E" w:rsidR="001850E9" w:rsidRDefault="001850E9" w:rsidP="009E78B0"/>
    <w:p w14:paraId="3834E4BC" w14:textId="6037D2CB" w:rsidR="001850E9" w:rsidRDefault="001850E9" w:rsidP="009E78B0"/>
    <w:p w14:paraId="589E8F0F" w14:textId="55E32011" w:rsidR="001850E9" w:rsidRDefault="001850E9" w:rsidP="009E78B0"/>
    <w:p w14:paraId="0552226B" w14:textId="3AFF081C" w:rsidR="001850E9" w:rsidRDefault="001850E9" w:rsidP="009E78B0"/>
    <w:p w14:paraId="64E6FE93" w14:textId="0CC13688" w:rsidR="001850E9" w:rsidRDefault="001850E9" w:rsidP="009E78B0"/>
    <w:p w14:paraId="6B55ACCF" w14:textId="50D38440" w:rsidR="001850E9" w:rsidRDefault="001850E9" w:rsidP="009E78B0"/>
    <w:p w14:paraId="7DC76278" w14:textId="40F4DEAE" w:rsidR="00BC1E4D" w:rsidRPr="009E78B0" w:rsidRDefault="00BC1E4D" w:rsidP="00B975F7"/>
    <w:sectPr w:rsidR="00BC1E4D" w:rsidRPr="009E78B0" w:rsidSect="00BC1E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B0"/>
    <w:rsid w:val="000260FB"/>
    <w:rsid w:val="001850E9"/>
    <w:rsid w:val="00547FAD"/>
    <w:rsid w:val="00645252"/>
    <w:rsid w:val="006D3D74"/>
    <w:rsid w:val="00894879"/>
    <w:rsid w:val="009E78B0"/>
    <w:rsid w:val="00A9204E"/>
    <w:rsid w:val="00B975F7"/>
    <w:rsid w:val="00BC1E4D"/>
    <w:rsid w:val="00C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9921"/>
  <w15:chartTrackingRefBased/>
  <w15:docId w15:val="{A537B715-D74B-4100-81CE-C7BA584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ometyouth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ometArea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Mahomet Area Youth Club</dc:creator>
  <cp:keywords/>
  <dc:description/>
  <cp:lastModifiedBy>Sara Balgoyen</cp:lastModifiedBy>
  <cp:revision>3</cp:revision>
  <cp:lastPrinted>2021-04-07T22:35:00Z</cp:lastPrinted>
  <dcterms:created xsi:type="dcterms:W3CDTF">2021-03-15T20:20:00Z</dcterms:created>
  <dcterms:modified xsi:type="dcterms:W3CDTF">2021-04-08T22:23:00Z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